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1704A9" w14:textId="77777777" w:rsidR="00A40F9E" w:rsidRPr="00966B98" w:rsidRDefault="00A40F9E" w:rsidP="003A27B4">
      <w:pPr>
        <w:pStyle w:val="Nadpis1"/>
        <w:spacing w:after="240"/>
        <w:jc w:val="center"/>
      </w:pPr>
      <w:r w:rsidRPr="00966B98">
        <w:t>Příloha č. 1 - Formulář pro reklamaci</w:t>
      </w:r>
    </w:p>
    <w:p w14:paraId="561AA7C0" w14:textId="77777777" w:rsidR="00A40F9E" w:rsidRDefault="00A40F9E" w:rsidP="003A27B4">
      <w:pPr>
        <w:spacing w:after="0" w:line="300" w:lineRule="auto"/>
        <w:jc w:val="both"/>
        <w:rPr>
          <w:b/>
          <w:bCs/>
          <w:sz w:val="20"/>
          <w:szCs w:val="20"/>
        </w:rPr>
      </w:pPr>
      <w:r w:rsidRPr="000838D0">
        <w:rPr>
          <w:rFonts w:eastAsia="Times New Roman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eastAsia="Times New Roman" w:cstheme="minorHAnsi"/>
          <w:b/>
          <w:spacing w:val="2"/>
          <w:sz w:val="20"/>
          <w:szCs w:val="20"/>
        </w:rPr>
        <w:tab/>
      </w:r>
      <w:r>
        <w:rPr>
          <w:b/>
          <w:bCs/>
          <w:sz w:val="20"/>
          <w:szCs w:val="20"/>
        </w:rPr>
        <w:t>POŽÁRNÍ OCHRANA – BEZPEČNOST PRÁCE, Václavkova 1116, 293 01 Mladá Boleslav</w:t>
      </w:r>
    </w:p>
    <w:p w14:paraId="57A26137" w14:textId="77777777" w:rsidR="00A40F9E" w:rsidRPr="000838D0" w:rsidRDefault="00A40F9E" w:rsidP="00A40F9E">
      <w:pPr>
        <w:spacing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66B98">
        <w:rPr>
          <w:rFonts w:cstheme="minorHAnsi"/>
          <w:b/>
          <w:bCs/>
          <w:sz w:val="20"/>
          <w:szCs w:val="20"/>
        </w:rPr>
        <w:t>Tel.: 326 375 041, e-mail: po-bozp@po-bozp.com</w:t>
      </w:r>
    </w:p>
    <w:p w14:paraId="0B786D79" w14:textId="77777777" w:rsidR="00A40F9E" w:rsidRDefault="00A40F9E" w:rsidP="00C13127">
      <w:pPr>
        <w:spacing w:after="0" w:line="300" w:lineRule="auto"/>
        <w:jc w:val="both"/>
        <w:rPr>
          <w:rFonts w:cstheme="minorHAnsi"/>
          <w:b/>
          <w:bCs/>
          <w:sz w:val="20"/>
          <w:szCs w:val="20"/>
        </w:rPr>
      </w:pPr>
    </w:p>
    <w:p w14:paraId="260C836A" w14:textId="77777777" w:rsidR="00A40F9E" w:rsidRPr="000838D0" w:rsidRDefault="00A40F9E" w:rsidP="00A40F9E">
      <w:pPr>
        <w:spacing w:line="300" w:lineRule="auto"/>
        <w:jc w:val="both"/>
        <w:rPr>
          <w:rFonts w:cstheme="minorHAnsi"/>
          <w:b/>
          <w:bCs/>
          <w:sz w:val="20"/>
          <w:szCs w:val="20"/>
        </w:rPr>
      </w:pPr>
      <w:r w:rsidRPr="000838D0">
        <w:rPr>
          <w:rFonts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X="108" w:tblpY="259"/>
        <w:tblOverlap w:val="never"/>
        <w:tblW w:w="9072" w:type="dxa"/>
        <w:tblLook w:val="04A0" w:firstRow="1" w:lastRow="0" w:firstColumn="1" w:lastColumn="0" w:noHBand="0" w:noVBand="1"/>
      </w:tblPr>
      <w:tblGrid>
        <w:gridCol w:w="3289"/>
        <w:gridCol w:w="5783"/>
      </w:tblGrid>
      <w:tr w:rsidR="00A40F9E" w:rsidRPr="000838D0" w14:paraId="1FA6D48C" w14:textId="77777777" w:rsidTr="00EC79FA">
        <w:trPr>
          <w:trHeight w:val="596"/>
        </w:trPr>
        <w:tc>
          <w:tcPr>
            <w:tcW w:w="3289" w:type="dxa"/>
          </w:tcPr>
          <w:p w14:paraId="491A45C9" w14:textId="77777777" w:rsidR="00A40F9E" w:rsidRPr="000838D0" w:rsidRDefault="00A40F9E" w:rsidP="00EC79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0FF4066A" w14:textId="77777777" w:rsidR="00A40F9E" w:rsidRPr="000838D0" w:rsidRDefault="00A40F9E" w:rsidP="00EC79FA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A40F9E" w:rsidRPr="000838D0" w14:paraId="6F212C55" w14:textId="77777777" w:rsidTr="00EC79FA">
        <w:trPr>
          <w:trHeight w:val="596"/>
        </w:trPr>
        <w:tc>
          <w:tcPr>
            <w:tcW w:w="3289" w:type="dxa"/>
          </w:tcPr>
          <w:p w14:paraId="5E34AFA3" w14:textId="77777777" w:rsidR="00A40F9E" w:rsidRPr="000838D0" w:rsidRDefault="00A40F9E" w:rsidP="00EC79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2642E392" w14:textId="77777777" w:rsidR="00A40F9E" w:rsidRPr="000838D0" w:rsidRDefault="00A40F9E" w:rsidP="00EC79FA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A40F9E" w:rsidRPr="000838D0" w14:paraId="252ECDFE" w14:textId="77777777" w:rsidTr="00EC79FA">
        <w:trPr>
          <w:trHeight w:val="596"/>
        </w:trPr>
        <w:tc>
          <w:tcPr>
            <w:tcW w:w="3289" w:type="dxa"/>
          </w:tcPr>
          <w:p w14:paraId="66AE9FFA" w14:textId="77777777" w:rsidR="00A40F9E" w:rsidRPr="000838D0" w:rsidRDefault="00A40F9E" w:rsidP="00EC79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43C37A0" w14:textId="77777777" w:rsidR="00A40F9E" w:rsidRPr="000838D0" w:rsidRDefault="00A40F9E" w:rsidP="00EC79FA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A40F9E" w:rsidRPr="000838D0" w14:paraId="207D2BCA" w14:textId="77777777" w:rsidTr="00EC79FA">
        <w:trPr>
          <w:trHeight w:val="596"/>
        </w:trPr>
        <w:tc>
          <w:tcPr>
            <w:tcW w:w="3289" w:type="dxa"/>
          </w:tcPr>
          <w:p w14:paraId="0FA14D16" w14:textId="77777777" w:rsidR="00A40F9E" w:rsidRPr="000838D0" w:rsidRDefault="00A40F9E" w:rsidP="00EC79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A17073B" w14:textId="77777777" w:rsidR="00A40F9E" w:rsidRPr="000838D0" w:rsidRDefault="00A40F9E" w:rsidP="00EC79FA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A40F9E" w:rsidRPr="000838D0" w14:paraId="6FD32C6E" w14:textId="77777777" w:rsidTr="00EC79FA">
        <w:trPr>
          <w:trHeight w:val="596"/>
        </w:trPr>
        <w:tc>
          <w:tcPr>
            <w:tcW w:w="3289" w:type="dxa"/>
          </w:tcPr>
          <w:p w14:paraId="7D05B78D" w14:textId="77777777" w:rsidR="00A40F9E" w:rsidRPr="000838D0" w:rsidRDefault="00A40F9E" w:rsidP="00EC79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5F5F8DE3" w14:textId="77777777" w:rsidR="00A40F9E" w:rsidRPr="000838D0" w:rsidRDefault="00A40F9E" w:rsidP="00EC79FA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A40F9E" w:rsidRPr="000838D0" w14:paraId="6EDBF94D" w14:textId="77777777" w:rsidTr="00EC79FA">
        <w:trPr>
          <w:trHeight w:val="596"/>
        </w:trPr>
        <w:tc>
          <w:tcPr>
            <w:tcW w:w="3289" w:type="dxa"/>
          </w:tcPr>
          <w:p w14:paraId="135C788A" w14:textId="77777777" w:rsidR="00A40F9E" w:rsidRPr="000838D0" w:rsidRDefault="00A40F9E" w:rsidP="00EC79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5D891448" w14:textId="77777777" w:rsidR="00A40F9E" w:rsidRPr="000838D0" w:rsidRDefault="00A40F9E" w:rsidP="00EC79FA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A40F9E" w:rsidRPr="000838D0" w14:paraId="72C43A4A" w14:textId="77777777" w:rsidTr="00EC79FA">
        <w:trPr>
          <w:trHeight w:val="795"/>
        </w:trPr>
        <w:tc>
          <w:tcPr>
            <w:tcW w:w="3289" w:type="dxa"/>
          </w:tcPr>
          <w:p w14:paraId="07F7F570" w14:textId="77777777" w:rsidR="00A40F9E" w:rsidRPr="000838D0" w:rsidRDefault="00A40F9E" w:rsidP="00EC79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4E8F83E8" w14:textId="77777777" w:rsidR="00A40F9E" w:rsidRPr="000838D0" w:rsidRDefault="00A40F9E" w:rsidP="00EC79FA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14:paraId="6CFD0F02" w14:textId="77777777" w:rsidR="00A40F9E" w:rsidRPr="00966B98" w:rsidRDefault="00A40F9E" w:rsidP="00A40F9E">
      <w:pPr>
        <w:spacing w:before="200" w:line="300" w:lineRule="exact"/>
        <w:jc w:val="both"/>
        <w:rPr>
          <w:rFonts w:eastAsia="Times New Roman" w:cstheme="minorHAnsi"/>
          <w:sz w:val="20"/>
          <w:szCs w:val="20"/>
        </w:rPr>
      </w:pPr>
      <w:r w:rsidRPr="00966B98">
        <w:rPr>
          <w:rFonts w:eastAsia="Times New Roman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4335AFBF" w14:textId="77777777" w:rsidR="00A40F9E" w:rsidRPr="000838D0" w:rsidRDefault="00A40F9E" w:rsidP="00A40F9E">
      <w:pPr>
        <w:spacing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</w:p>
    <w:p w14:paraId="7DA3FB23" w14:textId="77777777" w:rsidR="00A40F9E" w:rsidRPr="000838D0" w:rsidRDefault="00A40F9E" w:rsidP="00A40F9E">
      <w:pPr>
        <w:spacing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  <w:r w:rsidRPr="000838D0">
        <w:rPr>
          <w:rFonts w:eastAsia="Times New Roman" w:cstheme="minorHAnsi"/>
          <w:spacing w:val="2"/>
          <w:sz w:val="20"/>
          <w:szCs w:val="20"/>
        </w:rPr>
        <w:t>Datum:</w:t>
      </w:r>
    </w:p>
    <w:p w14:paraId="6AD4B34C" w14:textId="256007F7" w:rsidR="00DB4292" w:rsidRPr="00C37A73" w:rsidRDefault="00A40F9E" w:rsidP="00C37A73">
      <w:pPr>
        <w:spacing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  <w:r w:rsidRPr="000838D0">
        <w:rPr>
          <w:rFonts w:eastAsia="Times New Roman" w:cstheme="minorHAnsi"/>
          <w:spacing w:val="2"/>
          <w:sz w:val="20"/>
          <w:szCs w:val="20"/>
        </w:rPr>
        <w:t>Podpis:</w:t>
      </w:r>
    </w:p>
    <w:sectPr w:rsidR="00DB4292" w:rsidRPr="00C37A73" w:rsidSect="00494B5B">
      <w:headerReference w:type="default" r:id="rId8"/>
      <w:footerReference w:type="default" r:id="rId9"/>
      <w:pgSz w:w="11906" w:h="16838"/>
      <w:pgMar w:top="1528" w:right="1417" w:bottom="1276" w:left="1417" w:header="28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D35D" w14:textId="77777777" w:rsidR="003D5DDF" w:rsidRDefault="003D5DDF" w:rsidP="008A289C">
      <w:pPr>
        <w:spacing w:after="0" w:line="240" w:lineRule="auto"/>
      </w:pPr>
      <w:r>
        <w:separator/>
      </w:r>
    </w:p>
  </w:endnote>
  <w:endnote w:type="continuationSeparator" w:id="0">
    <w:p w14:paraId="44E1ADA5" w14:textId="77777777" w:rsidR="003D5DDF" w:rsidRDefault="003D5DD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4370" w14:textId="07D026EC" w:rsidR="00F6413A" w:rsidRDefault="00CF4663" w:rsidP="00E445A9">
    <w:pPr>
      <w:pStyle w:val="Nadpis1"/>
      <w:spacing w:before="0" w:line="240" w:lineRule="auto"/>
      <w:jc w:val="center"/>
      <w:rPr>
        <w:sz w:val="16"/>
        <w:szCs w:val="16"/>
      </w:rPr>
    </w:pPr>
    <w:r w:rsidRPr="00FE33C6">
      <w:rPr>
        <w:sz w:val="16"/>
        <w:szCs w:val="16"/>
      </w:rPr>
      <w:t>POŽÁRNÍ OCHRANA – BEZPEČNOST PRÁCE</w:t>
    </w:r>
    <w:r w:rsidR="00191550">
      <w:rPr>
        <w:sz w:val="16"/>
        <w:szCs w:val="16"/>
      </w:rPr>
      <w:t xml:space="preserve"> |</w:t>
    </w:r>
    <w:r w:rsidR="00FF22B7" w:rsidRPr="00FE33C6">
      <w:rPr>
        <w:sz w:val="16"/>
        <w:szCs w:val="16"/>
      </w:rPr>
      <w:t xml:space="preserve"> Václavkova 1116, 293 01 Mladá Boleslav</w:t>
    </w:r>
    <w:r w:rsidR="000D56A1">
      <w:rPr>
        <w:sz w:val="16"/>
        <w:szCs w:val="16"/>
      </w:rPr>
      <w:t xml:space="preserve"> |</w:t>
    </w:r>
    <w:r w:rsidR="00FF22B7" w:rsidRPr="00FE33C6">
      <w:rPr>
        <w:sz w:val="16"/>
        <w:szCs w:val="16"/>
      </w:rPr>
      <w:t xml:space="preserve"> IČ: 64717</w:t>
    </w:r>
    <w:r w:rsidR="00D11A9A" w:rsidRPr="00FE33C6">
      <w:rPr>
        <w:sz w:val="16"/>
        <w:szCs w:val="16"/>
      </w:rPr>
      <w:t>852</w:t>
    </w:r>
    <w:r w:rsidR="002B70A9">
      <w:rPr>
        <w:sz w:val="16"/>
        <w:szCs w:val="16"/>
      </w:rPr>
      <w:t xml:space="preserve"> |</w:t>
    </w:r>
    <w:r w:rsidR="00D11A9A" w:rsidRPr="00FE33C6">
      <w:rPr>
        <w:sz w:val="16"/>
        <w:szCs w:val="16"/>
      </w:rPr>
      <w:t xml:space="preserve"> DIČ: CZ7801313179</w:t>
    </w:r>
    <w:r w:rsidR="000D56A1">
      <w:rPr>
        <w:sz w:val="16"/>
        <w:szCs w:val="16"/>
      </w:rPr>
      <w:t xml:space="preserve"> |</w:t>
    </w:r>
  </w:p>
  <w:p w14:paraId="6AD4B353" w14:textId="3786FEA5" w:rsidR="005A66D3" w:rsidRPr="00FE33C6" w:rsidRDefault="00F6413A" w:rsidP="00E445A9">
    <w:pPr>
      <w:pStyle w:val="Nadpis1"/>
      <w:spacing w:before="0" w:line="240" w:lineRule="auto"/>
      <w:jc w:val="center"/>
      <w:rPr>
        <w:sz w:val="16"/>
        <w:szCs w:val="16"/>
      </w:rPr>
    </w:pPr>
    <w:r>
      <w:rPr>
        <w:sz w:val="16"/>
        <w:szCs w:val="16"/>
      </w:rPr>
      <w:t>T</w:t>
    </w:r>
    <w:r w:rsidR="00B225ED" w:rsidRPr="00FE33C6">
      <w:rPr>
        <w:sz w:val="16"/>
        <w:szCs w:val="16"/>
      </w:rPr>
      <w:t>el. +420 326 375</w:t>
    </w:r>
    <w:r w:rsidR="000D56A1">
      <w:rPr>
        <w:sz w:val="16"/>
        <w:szCs w:val="16"/>
      </w:rPr>
      <w:t> </w:t>
    </w:r>
    <w:r w:rsidR="00B225ED" w:rsidRPr="00FE33C6">
      <w:rPr>
        <w:sz w:val="16"/>
        <w:szCs w:val="16"/>
      </w:rPr>
      <w:t>041</w:t>
    </w:r>
    <w:r w:rsidR="000D56A1">
      <w:rPr>
        <w:sz w:val="16"/>
        <w:szCs w:val="16"/>
      </w:rPr>
      <w:t xml:space="preserve"> |</w:t>
    </w:r>
    <w:r w:rsidR="00B225ED" w:rsidRPr="00FE33C6">
      <w:rPr>
        <w:sz w:val="16"/>
        <w:szCs w:val="16"/>
      </w:rPr>
      <w:t xml:space="preserve"> </w:t>
    </w:r>
    <w:r w:rsidR="006D452D">
      <w:rPr>
        <w:sz w:val="16"/>
        <w:szCs w:val="16"/>
      </w:rPr>
      <w:t>E</w:t>
    </w:r>
    <w:r w:rsidR="00B225ED" w:rsidRPr="00FE33C6">
      <w:rPr>
        <w:sz w:val="16"/>
        <w:szCs w:val="16"/>
      </w:rPr>
      <w:t xml:space="preserve">-mail: </w:t>
    </w:r>
    <w:hyperlink r:id="rId1" w:history="1">
      <w:r w:rsidR="00F02DD8" w:rsidRPr="00F02DD8">
        <w:rPr>
          <w:sz w:val="16"/>
          <w:szCs w:val="16"/>
        </w:rPr>
        <w:t>po-bozp@po-bozp.com</w:t>
      </w:r>
    </w:hyperlink>
    <w:r w:rsidR="00F02DD8">
      <w:rPr>
        <w:sz w:val="16"/>
        <w:szCs w:val="16"/>
      </w:rPr>
      <w:t xml:space="preserve"> | </w:t>
    </w:r>
    <w:hyperlink r:id="rId2" w:history="1">
      <w:r w:rsidR="00497D66" w:rsidRPr="00497D66">
        <w:rPr>
          <w:sz w:val="16"/>
          <w:szCs w:val="16"/>
        </w:rPr>
        <w:t>www.po-bozp.com</w:t>
      </w:r>
    </w:hyperlink>
    <w:r w:rsidR="00497D66">
      <w:rPr>
        <w:sz w:val="16"/>
        <w:szCs w:val="16"/>
      </w:rPr>
      <w:t xml:space="preserve"> |</w:t>
    </w:r>
    <w:r w:rsidR="00B1145D">
      <w:rPr>
        <w:sz w:val="16"/>
        <w:szCs w:val="16"/>
      </w:rPr>
      <w:t xml:space="preserve"> </w:t>
    </w:r>
    <w:hyperlink r:id="rId3" w:history="1">
      <w:r w:rsidR="00B1145D" w:rsidRPr="00B1145D">
        <w:rPr>
          <w:sz w:val="16"/>
          <w:szCs w:val="16"/>
        </w:rPr>
        <w:t>www.eshop.po-bozp.com</w:t>
      </w:r>
    </w:hyperlink>
    <w:r w:rsidR="00B1145D">
      <w:rPr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97D2" w14:textId="77777777" w:rsidR="003D5DDF" w:rsidRDefault="003D5DDF" w:rsidP="008A289C">
      <w:pPr>
        <w:spacing w:after="0" w:line="240" w:lineRule="auto"/>
      </w:pPr>
      <w:r>
        <w:separator/>
      </w:r>
    </w:p>
  </w:footnote>
  <w:footnote w:type="continuationSeparator" w:id="0">
    <w:p w14:paraId="6ABAFC79" w14:textId="77777777" w:rsidR="003D5DDF" w:rsidRDefault="003D5DD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B351" w14:textId="25DA9C8F" w:rsidR="00BA1606" w:rsidRPr="00C23E58" w:rsidRDefault="00413CC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reklamac</w:t>
    </w:r>
    <w:r w:rsidR="00C37A73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i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5A66D3" w:rsidRPr="00413CC0">
        <w:rPr>
          <w:rStyle w:val="Hypertextovodkaz"/>
          <w:rFonts w:asciiTheme="majorHAnsi" w:eastAsiaTheme="majorEastAsia" w:hAnsiTheme="majorHAnsi" w:cstheme="majorBidi"/>
          <w:i/>
          <w:color w:val="1F497D" w:themeColor="text2"/>
        </w:rPr>
        <w:t>www.</w:t>
      </w:r>
      <w:r w:rsidR="0022758F">
        <w:rPr>
          <w:rStyle w:val="Hypertextovodkaz"/>
          <w:rFonts w:asciiTheme="majorHAnsi" w:eastAsiaTheme="majorEastAsia" w:hAnsiTheme="majorHAnsi" w:cstheme="majorBidi"/>
          <w:i/>
          <w:color w:val="1F497D" w:themeColor="text2"/>
        </w:rPr>
        <w:t>eshop.po-bozp</w:t>
      </w:r>
      <w:r w:rsidR="005A66D3" w:rsidRPr="00413CC0">
        <w:rPr>
          <w:rStyle w:val="Hypertextovodkaz"/>
          <w:rFonts w:asciiTheme="majorHAnsi" w:eastAsiaTheme="majorEastAsia" w:hAnsiTheme="majorHAnsi" w:cstheme="majorBidi"/>
          <w:i/>
          <w:color w:val="1F497D" w:themeColor="text2"/>
        </w:rPr>
        <w:t>.c</w:t>
      </w:r>
    </w:hyperlink>
    <w:r w:rsidR="0022758F">
      <w:rPr>
        <w:rStyle w:val="Hypertextovodkaz"/>
        <w:rFonts w:asciiTheme="majorHAnsi" w:eastAsiaTheme="majorEastAsia" w:hAnsiTheme="majorHAnsi" w:cstheme="majorBidi"/>
        <w:i/>
        <w:color w:val="1F497D" w:themeColor="text2"/>
      </w:rPr>
      <w:t>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73876716">
    <w:abstractNumId w:val="0"/>
  </w:num>
  <w:num w:numId="2" w16cid:durableId="1329946022">
    <w:abstractNumId w:val="12"/>
  </w:num>
  <w:num w:numId="3" w16cid:durableId="1245921077">
    <w:abstractNumId w:val="11"/>
  </w:num>
  <w:num w:numId="4" w16cid:durableId="1338119621">
    <w:abstractNumId w:val="18"/>
  </w:num>
  <w:num w:numId="5" w16cid:durableId="617179222">
    <w:abstractNumId w:val="6"/>
  </w:num>
  <w:num w:numId="6" w16cid:durableId="1709797222">
    <w:abstractNumId w:val="13"/>
  </w:num>
  <w:num w:numId="7" w16cid:durableId="649208953">
    <w:abstractNumId w:val="16"/>
  </w:num>
  <w:num w:numId="8" w16cid:durableId="1715156059">
    <w:abstractNumId w:val="8"/>
  </w:num>
  <w:num w:numId="9" w16cid:durableId="676425395">
    <w:abstractNumId w:val="14"/>
  </w:num>
  <w:num w:numId="10" w16cid:durableId="1494104287">
    <w:abstractNumId w:val="17"/>
  </w:num>
  <w:num w:numId="11" w16cid:durableId="1070884561">
    <w:abstractNumId w:val="4"/>
  </w:num>
  <w:num w:numId="12" w16cid:durableId="1808817772">
    <w:abstractNumId w:val="15"/>
  </w:num>
  <w:num w:numId="13" w16cid:durableId="1039281592">
    <w:abstractNumId w:val="10"/>
  </w:num>
  <w:num w:numId="14" w16cid:durableId="460223648">
    <w:abstractNumId w:val="3"/>
  </w:num>
  <w:num w:numId="15" w16cid:durableId="1252852275">
    <w:abstractNumId w:val="9"/>
  </w:num>
  <w:num w:numId="16" w16cid:durableId="1387030401">
    <w:abstractNumId w:val="5"/>
  </w:num>
  <w:num w:numId="17" w16cid:durableId="1206218520">
    <w:abstractNumId w:val="1"/>
  </w:num>
  <w:num w:numId="18" w16cid:durableId="256444490">
    <w:abstractNumId w:val="2"/>
  </w:num>
  <w:num w:numId="19" w16cid:durableId="2033601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05E9A"/>
    <w:rsid w:val="0001122F"/>
    <w:rsid w:val="0005727C"/>
    <w:rsid w:val="00080C69"/>
    <w:rsid w:val="000D56A1"/>
    <w:rsid w:val="000F4002"/>
    <w:rsid w:val="00103422"/>
    <w:rsid w:val="00191550"/>
    <w:rsid w:val="001D3EA0"/>
    <w:rsid w:val="001F69A2"/>
    <w:rsid w:val="00200B3D"/>
    <w:rsid w:val="002155B0"/>
    <w:rsid w:val="0022758F"/>
    <w:rsid w:val="00231671"/>
    <w:rsid w:val="00294803"/>
    <w:rsid w:val="002956D3"/>
    <w:rsid w:val="002B70A9"/>
    <w:rsid w:val="002F60DE"/>
    <w:rsid w:val="00344742"/>
    <w:rsid w:val="003908F7"/>
    <w:rsid w:val="003A27B4"/>
    <w:rsid w:val="003D5DDF"/>
    <w:rsid w:val="003E2B9F"/>
    <w:rsid w:val="00412E40"/>
    <w:rsid w:val="00413CC0"/>
    <w:rsid w:val="00494B5B"/>
    <w:rsid w:val="00497D66"/>
    <w:rsid w:val="004A2856"/>
    <w:rsid w:val="004B3D08"/>
    <w:rsid w:val="005A224E"/>
    <w:rsid w:val="005A54A8"/>
    <w:rsid w:val="005A66D3"/>
    <w:rsid w:val="005C6434"/>
    <w:rsid w:val="005D5EEE"/>
    <w:rsid w:val="005E35DB"/>
    <w:rsid w:val="005F48DA"/>
    <w:rsid w:val="00666B2A"/>
    <w:rsid w:val="006D452D"/>
    <w:rsid w:val="00733CEA"/>
    <w:rsid w:val="007738EE"/>
    <w:rsid w:val="00773CEA"/>
    <w:rsid w:val="007D1821"/>
    <w:rsid w:val="007D2ED3"/>
    <w:rsid w:val="00801906"/>
    <w:rsid w:val="0080626C"/>
    <w:rsid w:val="008818E8"/>
    <w:rsid w:val="00882798"/>
    <w:rsid w:val="008A289C"/>
    <w:rsid w:val="008D7B0A"/>
    <w:rsid w:val="008F7EE6"/>
    <w:rsid w:val="00921218"/>
    <w:rsid w:val="009374A3"/>
    <w:rsid w:val="00982DCF"/>
    <w:rsid w:val="00985766"/>
    <w:rsid w:val="0098598E"/>
    <w:rsid w:val="009A29C7"/>
    <w:rsid w:val="009C0AAB"/>
    <w:rsid w:val="00A40F9E"/>
    <w:rsid w:val="00A662C1"/>
    <w:rsid w:val="00AE6CC9"/>
    <w:rsid w:val="00B1145D"/>
    <w:rsid w:val="00B154D7"/>
    <w:rsid w:val="00B21855"/>
    <w:rsid w:val="00B225ED"/>
    <w:rsid w:val="00B24336"/>
    <w:rsid w:val="00B54207"/>
    <w:rsid w:val="00B64CAC"/>
    <w:rsid w:val="00B72C90"/>
    <w:rsid w:val="00BA1606"/>
    <w:rsid w:val="00BB165E"/>
    <w:rsid w:val="00BC3C0A"/>
    <w:rsid w:val="00BD7D11"/>
    <w:rsid w:val="00C02C2E"/>
    <w:rsid w:val="00C13127"/>
    <w:rsid w:val="00C23E58"/>
    <w:rsid w:val="00C351E8"/>
    <w:rsid w:val="00C37A73"/>
    <w:rsid w:val="00C95028"/>
    <w:rsid w:val="00C973DE"/>
    <w:rsid w:val="00CB6CA7"/>
    <w:rsid w:val="00CC3AE5"/>
    <w:rsid w:val="00CC4BB5"/>
    <w:rsid w:val="00CF4663"/>
    <w:rsid w:val="00D11A9A"/>
    <w:rsid w:val="00D62227"/>
    <w:rsid w:val="00D71686"/>
    <w:rsid w:val="00D836B4"/>
    <w:rsid w:val="00D93A18"/>
    <w:rsid w:val="00DB4292"/>
    <w:rsid w:val="00DD0E79"/>
    <w:rsid w:val="00DE6452"/>
    <w:rsid w:val="00E0144A"/>
    <w:rsid w:val="00E3458C"/>
    <w:rsid w:val="00E445A9"/>
    <w:rsid w:val="00E56167"/>
    <w:rsid w:val="00EC79FA"/>
    <w:rsid w:val="00ED70FE"/>
    <w:rsid w:val="00EE06DB"/>
    <w:rsid w:val="00EF7417"/>
    <w:rsid w:val="00F02DD8"/>
    <w:rsid w:val="00F03F14"/>
    <w:rsid w:val="00F6413A"/>
    <w:rsid w:val="00F83B6D"/>
    <w:rsid w:val="00FB3EE2"/>
    <w:rsid w:val="00FE33C6"/>
    <w:rsid w:val="00FE37D9"/>
    <w:rsid w:val="00FE3801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4B320"/>
  <w15:docId w15:val="{0CAC78E5-B499-4E8F-AD1B-4AD9C190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0FE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27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hop.po-bozp.com" TargetMode="External"/><Relationship Id="rId2" Type="http://schemas.openxmlformats.org/officeDocument/2006/relationships/hyperlink" Target="http://www.po-bozp.com" TargetMode="External"/><Relationship Id="rId1" Type="http://schemas.openxmlformats.org/officeDocument/2006/relationships/hyperlink" Target="mailto:po-bozp@po-boz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osungmo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1744-28B6-4DE0-A6B2-93A3B0D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Kotyza</cp:lastModifiedBy>
  <cp:revision>53</cp:revision>
  <cp:lastPrinted>2014-01-14T15:56:00Z</cp:lastPrinted>
  <dcterms:created xsi:type="dcterms:W3CDTF">2014-01-14T16:00:00Z</dcterms:created>
  <dcterms:modified xsi:type="dcterms:W3CDTF">2023-01-04T18:35:00Z</dcterms:modified>
</cp:coreProperties>
</file>